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8"/>
        <w:gridCol w:w="2167"/>
        <w:gridCol w:w="2277"/>
        <w:gridCol w:w="2130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Vgjegyzet-hivatkozs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609EBA01" w:rsidR="00377526" w:rsidRPr="007673FA" w:rsidRDefault="00377526" w:rsidP="007979F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7979FF">
              <w:rPr>
                <w:rFonts w:ascii="Verdana" w:hAnsi="Verdana" w:cs="Arial"/>
                <w:color w:val="002060"/>
                <w:sz w:val="20"/>
                <w:lang w:val="en-GB"/>
              </w:rPr>
              <w:t>17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7979FF">
              <w:rPr>
                <w:rFonts w:ascii="Verdana" w:hAnsi="Verdana" w:cs="Arial"/>
                <w:color w:val="002060"/>
                <w:sz w:val="20"/>
                <w:lang w:val="en-GB"/>
              </w:rPr>
              <w:t>18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23"/>
        <w:gridCol w:w="2146"/>
        <w:gridCol w:w="2288"/>
        <w:gridCol w:w="2315"/>
      </w:tblGrid>
      <w:tr w:rsidR="00DB0A9F" w:rsidRPr="00D97FE7" w14:paraId="057EEE9E" w14:textId="77777777" w:rsidTr="002D2CDB">
        <w:trPr>
          <w:trHeight w:val="371"/>
        </w:trPr>
        <w:tc>
          <w:tcPr>
            <w:tcW w:w="2232" w:type="dxa"/>
            <w:shd w:val="clear" w:color="auto" w:fill="FFFFFF"/>
          </w:tcPr>
          <w:p w14:paraId="4436CEB1" w14:textId="77777777" w:rsidR="00DB0A9F" w:rsidRPr="007673FA" w:rsidRDefault="00DB0A9F" w:rsidP="002D2CD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05A42728" w14:textId="77777777" w:rsidR="00DB0A9F" w:rsidRPr="007673FA" w:rsidRDefault="00DB0A9F" w:rsidP="002D2CDB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University of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Nyíregyháza</w:t>
            </w:r>
            <w:proofErr w:type="spellEnd"/>
          </w:p>
        </w:tc>
      </w:tr>
      <w:tr w:rsidR="00DB0A9F" w:rsidRPr="007673FA" w14:paraId="313BF9B4" w14:textId="77777777" w:rsidTr="002D2CDB">
        <w:trPr>
          <w:trHeight w:val="371"/>
        </w:trPr>
        <w:tc>
          <w:tcPr>
            <w:tcW w:w="2232" w:type="dxa"/>
            <w:shd w:val="clear" w:color="auto" w:fill="FFFFFF"/>
          </w:tcPr>
          <w:p w14:paraId="7194E901" w14:textId="77777777" w:rsidR="00DB0A9F" w:rsidRPr="00461A0D" w:rsidRDefault="00DB0A9F" w:rsidP="002D2CD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78BBC1BF" w14:textId="77777777" w:rsidR="00DB0A9F" w:rsidRPr="00A740AA" w:rsidRDefault="00DB0A9F" w:rsidP="002D2CDB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04BC4A" w14:textId="77777777" w:rsidR="00DB0A9F" w:rsidRPr="007673FA" w:rsidRDefault="00DB0A9F" w:rsidP="002D2CD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0EB83F1F" w14:textId="77777777" w:rsidR="00DB0A9F" w:rsidRPr="007673FA" w:rsidRDefault="00DB0A9F" w:rsidP="002D2CD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HUNYIREGY04</w:t>
            </w:r>
          </w:p>
        </w:tc>
        <w:tc>
          <w:tcPr>
            <w:tcW w:w="2307" w:type="dxa"/>
            <w:shd w:val="clear" w:color="auto" w:fill="FFFFFF"/>
          </w:tcPr>
          <w:p w14:paraId="4D5A52BD" w14:textId="77777777" w:rsidR="00DB0A9F" w:rsidRPr="007673FA" w:rsidRDefault="00DB0A9F" w:rsidP="002D2CD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1D250BA2" w14:textId="77777777" w:rsidR="00DB0A9F" w:rsidRPr="007673FA" w:rsidRDefault="00DB0A9F" w:rsidP="002D2CDB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B0A9F" w:rsidRPr="007673FA" w14:paraId="3212C64E" w14:textId="77777777" w:rsidTr="002D2CDB">
        <w:trPr>
          <w:trHeight w:val="559"/>
        </w:trPr>
        <w:tc>
          <w:tcPr>
            <w:tcW w:w="2232" w:type="dxa"/>
            <w:shd w:val="clear" w:color="auto" w:fill="FFFFFF"/>
          </w:tcPr>
          <w:p w14:paraId="64E73C8A" w14:textId="77777777" w:rsidR="00DB0A9F" w:rsidRPr="007673FA" w:rsidRDefault="00DB0A9F" w:rsidP="002D2CD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160A6548" w14:textId="77777777" w:rsidR="00DB0A9F" w:rsidRPr="007673FA" w:rsidRDefault="00DB0A9F" w:rsidP="002D2CDB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4400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Nyíregyháza</w:t>
            </w:r>
            <w:proofErr w:type="spellEnd"/>
          </w:p>
        </w:tc>
        <w:tc>
          <w:tcPr>
            <w:tcW w:w="2307" w:type="dxa"/>
            <w:shd w:val="clear" w:color="auto" w:fill="FFFFFF"/>
          </w:tcPr>
          <w:p w14:paraId="27DC4B42" w14:textId="77777777" w:rsidR="00DB0A9F" w:rsidRPr="007673FA" w:rsidRDefault="00DB0A9F" w:rsidP="002D2CDB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493FDD1F" w14:textId="77777777" w:rsidR="00DB0A9F" w:rsidRPr="007673FA" w:rsidRDefault="00DB0A9F" w:rsidP="002D2CDB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HU</w:t>
            </w:r>
          </w:p>
        </w:tc>
      </w:tr>
      <w:tr w:rsidR="00DB0A9F" w:rsidRPr="003D0705" w14:paraId="75CDAF39" w14:textId="77777777" w:rsidTr="002D2CDB">
        <w:tc>
          <w:tcPr>
            <w:tcW w:w="2232" w:type="dxa"/>
            <w:shd w:val="clear" w:color="auto" w:fill="FFFFFF"/>
          </w:tcPr>
          <w:p w14:paraId="154E6239" w14:textId="77777777" w:rsidR="00DB0A9F" w:rsidRPr="007673FA" w:rsidRDefault="00DB0A9F" w:rsidP="002D2CD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7B1AEDE9" w14:textId="77777777" w:rsidR="00DB0A9F" w:rsidRDefault="00DB0A9F" w:rsidP="002D2CDB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Eva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Dudas</w:t>
            </w:r>
            <w:proofErr w:type="spellEnd"/>
          </w:p>
          <w:p w14:paraId="5325EF3E" w14:textId="77777777" w:rsidR="00DB0A9F" w:rsidRPr="007673FA" w:rsidRDefault="00DB0A9F" w:rsidP="002D2CDB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coordinator </w:t>
            </w:r>
          </w:p>
        </w:tc>
        <w:tc>
          <w:tcPr>
            <w:tcW w:w="2307" w:type="dxa"/>
            <w:shd w:val="clear" w:color="auto" w:fill="FFFFFF"/>
          </w:tcPr>
          <w:p w14:paraId="7157F111" w14:textId="77777777" w:rsidR="00DB0A9F" w:rsidRPr="003D0705" w:rsidRDefault="00DB0A9F" w:rsidP="002D2CD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5C80752" w14:textId="77777777" w:rsidR="00DB0A9F" w:rsidRPr="003D0705" w:rsidRDefault="00DB0A9F" w:rsidP="002D2CD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dudas.eva@nye.hu</w:t>
            </w:r>
          </w:p>
        </w:tc>
      </w:tr>
      <w:tr w:rsidR="00DB0A9F" w:rsidRPr="00DD35B7" w14:paraId="462D6147" w14:textId="77777777" w:rsidTr="002D2CDB">
        <w:tc>
          <w:tcPr>
            <w:tcW w:w="2232" w:type="dxa"/>
            <w:shd w:val="clear" w:color="auto" w:fill="FFFFFF"/>
          </w:tcPr>
          <w:p w14:paraId="6EC8271F" w14:textId="77777777" w:rsidR="00DB0A9F" w:rsidRDefault="00DB0A9F" w:rsidP="002D2CD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0F91D590" w14:textId="77777777" w:rsidR="00DB0A9F" w:rsidRPr="00E02718" w:rsidRDefault="00DB0A9F" w:rsidP="002D2CDB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68BAAE2E" w14:textId="77777777" w:rsidR="00DB0A9F" w:rsidRPr="007673FA" w:rsidRDefault="00DB0A9F" w:rsidP="002D2CDB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CB915BE" w14:textId="77777777" w:rsidR="00DB0A9F" w:rsidRPr="00CF3C00" w:rsidRDefault="00DB0A9F" w:rsidP="002D2CDB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4383FD9A" w14:textId="77777777" w:rsidR="00DB0A9F" w:rsidRPr="00526FE9" w:rsidRDefault="00DB0A9F" w:rsidP="002D2CDB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39A4E625" w14:textId="77777777" w:rsidR="00DB0A9F" w:rsidRDefault="008442B3" w:rsidP="002D2CDB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143540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A9F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DB0A9F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061DF42F" w14:textId="77777777" w:rsidR="00DB0A9F" w:rsidRPr="00E02718" w:rsidRDefault="008442B3" w:rsidP="002D2CDB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283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A9F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DB0A9F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Vgjegyzet-hivatkozs"/>
          <w:rFonts w:ascii="Verdana" w:hAnsi="Verdana" w:cs="Arial"/>
          <w:b/>
          <w:color w:val="002060"/>
          <w:szCs w:val="24"/>
          <w:lang w:val="en-GB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8442B3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8442B3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on page 3.  </w:t>
      </w:r>
    </w:p>
    <w:p w14:paraId="19919A95" w14:textId="6D27CC3B" w:rsidR="00F550D9" w:rsidRPr="00F550D9" w:rsidRDefault="00377526" w:rsidP="00F550D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Vgjegyzet-hivatkozs"/>
          <w:rFonts w:ascii="Verdana" w:hAnsi="Verdana" w:cs="Calibri"/>
          <w:b/>
          <w:sz w:val="16"/>
          <w:szCs w:val="16"/>
          <w:lang w:val="en-GB"/>
        </w:rPr>
        <w:endnoteReference w:id="5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  <w:proofErr w:type="gramEnd"/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Lb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1A1E51A2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bookmarkStart w:id="0" w:name="_GoBack"/>
            <w:bookmarkEnd w:id="0"/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F483A" w14:textId="77777777" w:rsidR="008442B3" w:rsidRDefault="008442B3">
      <w:r>
        <w:separator/>
      </w:r>
    </w:p>
  </w:endnote>
  <w:endnote w:type="continuationSeparator" w:id="0">
    <w:p w14:paraId="31012D5C" w14:textId="77777777" w:rsidR="008442B3" w:rsidRDefault="008442B3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Style w:val="Vgjegyzet-hivatkozs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6EB5BAE8" w14:textId="483C4676" w:rsidR="009F2721" w:rsidRPr="002A2E71" w:rsidRDefault="009F2721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2A32932D" w14:textId="181AC2BD" w:rsidR="008F1CA2" w:rsidRPr="008F1CA2" w:rsidRDefault="008F1CA2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</w:t>
      </w:r>
      <w:proofErr w:type="gramStart"/>
      <w:r w:rsidR="00BA3C63" w:rsidRPr="00BA3C63">
        <w:rPr>
          <w:rFonts w:ascii="Verdana" w:hAnsi="Verdana"/>
          <w:sz w:val="16"/>
          <w:szCs w:val="16"/>
          <w:lang w:val="en-GB"/>
        </w:rPr>
        <w:t>can be provided</w:t>
      </w:r>
      <w:proofErr w:type="gramEnd"/>
      <w:r w:rsidR="00BA3C63" w:rsidRPr="00BA3C63">
        <w:rPr>
          <w:rFonts w:ascii="Verdana" w:hAnsi="Verdana"/>
          <w:sz w:val="16"/>
          <w:szCs w:val="16"/>
          <w:lang w:val="en-GB"/>
        </w:rPr>
        <w:t xml:space="preserve">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899DF52" w:rsidR="009F32D0" w:rsidRDefault="009F32D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1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llb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3CBE6" w14:textId="77777777" w:rsidR="008442B3" w:rsidRDefault="008442B3">
      <w:r>
        <w:separator/>
      </w:r>
    </w:p>
  </w:footnote>
  <w:footnote w:type="continuationSeparator" w:id="0">
    <w:p w14:paraId="72F7E154" w14:textId="77777777" w:rsidR="008442B3" w:rsidRDefault="00844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BE" w14:textId="1AB27FAB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7979FF">
      <w:rPr>
        <w:rFonts w:ascii="Arial Narrow" w:hAnsi="Arial Narrow"/>
        <w:sz w:val="18"/>
        <w:szCs w:val="18"/>
        <w:lang w:val="en-GB"/>
      </w:rPr>
      <w:t>2017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7071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268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7DF9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6FAE"/>
    <w:rsid w:val="002B767D"/>
    <w:rsid w:val="002C041F"/>
    <w:rsid w:val="002C075E"/>
    <w:rsid w:val="002C2644"/>
    <w:rsid w:val="002C43F7"/>
    <w:rsid w:val="002C55E2"/>
    <w:rsid w:val="002C5C57"/>
    <w:rsid w:val="002D07D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57FE4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979FF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2B3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07CC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19B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0A9F"/>
    <w:rsid w:val="00DB1A4F"/>
    <w:rsid w:val="00DB1E24"/>
    <w:rsid w:val="00DB348C"/>
    <w:rsid w:val="00DB5B22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3448B24E-F91A-48F4-B52D-58F54F98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link w:val="VgjegyzetszvegeChar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F5B723-6B06-46C4-ABA9-F4FBE3AA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333</Words>
  <Characters>2304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2632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Dudás Éva</cp:lastModifiedBy>
  <cp:revision>3</cp:revision>
  <cp:lastPrinted>2013-11-06T08:46:00Z</cp:lastPrinted>
  <dcterms:created xsi:type="dcterms:W3CDTF">2017-07-12T08:10:00Z</dcterms:created>
  <dcterms:modified xsi:type="dcterms:W3CDTF">2017-09-12T11:48:00Z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