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913"/>
      </w:tblGrid>
      <w:tr w:rsidR="001B0BB8" w:rsidRPr="007673FA" w:rsidTr="00696CDD">
        <w:trPr>
          <w:trHeight w:val="334"/>
        </w:trPr>
        <w:tc>
          <w:tcPr>
            <w:tcW w:w="2201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7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13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696CDD">
        <w:trPr>
          <w:trHeight w:val="412"/>
        </w:trPr>
        <w:tc>
          <w:tcPr>
            <w:tcW w:w="2201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913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696CDD">
        <w:tc>
          <w:tcPr>
            <w:tcW w:w="2201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3" w:type="dxa"/>
            <w:shd w:val="clear" w:color="auto" w:fill="FFFFFF"/>
          </w:tcPr>
          <w:p w:rsidR="001903D7" w:rsidRPr="007673FA" w:rsidRDefault="00696CDD" w:rsidP="00431D5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431D53">
              <w:rPr>
                <w:rFonts w:ascii="Verdana" w:hAnsi="Verdana" w:cs="Arial"/>
                <w:color w:val="002060"/>
                <w:sz w:val="20"/>
                <w:lang w:val="en-GB"/>
              </w:rPr>
              <w:t>7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-201</w:t>
            </w:r>
            <w:r w:rsidR="00431D53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bookmarkStart w:id="0" w:name="_GoBack"/>
            <w:bookmarkEnd w:id="0"/>
          </w:p>
        </w:tc>
      </w:tr>
      <w:tr w:rsidR="0081766A" w:rsidRPr="007673FA" w:rsidTr="00696CDD">
        <w:tc>
          <w:tcPr>
            <w:tcW w:w="2201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92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50"/>
        <w:gridCol w:w="4171"/>
        <w:gridCol w:w="1559"/>
        <w:gridCol w:w="2410"/>
      </w:tblGrid>
      <w:tr w:rsidR="003A4DFC" w:rsidRPr="007673FA" w:rsidTr="00591750">
        <w:trPr>
          <w:trHeight w:val="371"/>
        </w:trPr>
        <w:tc>
          <w:tcPr>
            <w:tcW w:w="1350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4171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Nyíregyháza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4DFC" w:rsidRPr="007673FA" w:rsidTr="00591750">
        <w:trPr>
          <w:trHeight w:val="371"/>
        </w:trPr>
        <w:tc>
          <w:tcPr>
            <w:tcW w:w="1350" w:type="dxa"/>
            <w:shd w:val="clear" w:color="auto" w:fill="FFFFFF"/>
          </w:tcPr>
          <w:p w:rsidR="003A4DFC" w:rsidRPr="001264FF" w:rsidRDefault="003A4DFC" w:rsidP="005917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3A4DFC" w:rsidRPr="003D4688" w:rsidRDefault="003A4DFC" w:rsidP="005917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A4DFC" w:rsidRPr="007673FA" w:rsidRDefault="003A4DFC" w:rsidP="005917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71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HUNYIREGY04</w:t>
            </w:r>
          </w:p>
        </w:tc>
        <w:tc>
          <w:tcPr>
            <w:tcW w:w="1559" w:type="dxa"/>
            <w:vMerge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A4DFC" w:rsidRPr="007673FA" w:rsidTr="00591750">
        <w:trPr>
          <w:trHeight w:val="559"/>
        </w:trPr>
        <w:tc>
          <w:tcPr>
            <w:tcW w:w="1350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171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4400 Nyíregyháza, Sóstói street 31/b.</w:t>
            </w:r>
          </w:p>
        </w:tc>
        <w:tc>
          <w:tcPr>
            <w:tcW w:w="1559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A4DFC" w:rsidRPr="00EF398E" w:rsidTr="00591750">
        <w:tc>
          <w:tcPr>
            <w:tcW w:w="1350" w:type="dxa"/>
            <w:shd w:val="clear" w:color="auto" w:fill="FFFFFF"/>
          </w:tcPr>
          <w:p w:rsidR="003A4DFC" w:rsidRPr="007673FA" w:rsidRDefault="003A4DFC" w:rsidP="0059175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4171" w:type="dxa"/>
            <w:shd w:val="clear" w:color="auto" w:fill="FFFFFF"/>
          </w:tcPr>
          <w:p w:rsidR="003A4DFC" w:rsidRPr="00782942" w:rsidRDefault="003A4DFC" w:rsidP="0059175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Eva Dudas coordinator</w:t>
            </w:r>
          </w:p>
        </w:tc>
        <w:tc>
          <w:tcPr>
            <w:tcW w:w="1559" w:type="dxa"/>
            <w:shd w:val="clear" w:color="auto" w:fill="FFFFFF"/>
          </w:tcPr>
          <w:p w:rsidR="003A4DFC" w:rsidRPr="00782942" w:rsidRDefault="003A4DFC" w:rsidP="0059175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3A4DFC" w:rsidRPr="00EF398E" w:rsidRDefault="003A4DFC" w:rsidP="0059175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dudas.eva@nye.hu</w:t>
            </w:r>
          </w:p>
        </w:tc>
      </w:tr>
    </w:tbl>
    <w:p w:rsidR="003A4DFC" w:rsidRDefault="003A4DF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</w:p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50"/>
        <w:gridCol w:w="4171"/>
        <w:gridCol w:w="1559"/>
        <w:gridCol w:w="2410"/>
      </w:tblGrid>
      <w:tr w:rsidR="00022381" w:rsidRPr="007673FA" w:rsidTr="00022381">
        <w:trPr>
          <w:trHeight w:val="371"/>
        </w:trPr>
        <w:tc>
          <w:tcPr>
            <w:tcW w:w="1350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4171" w:type="dxa"/>
            <w:shd w:val="clear" w:color="auto" w:fill="FFFFFF"/>
          </w:tcPr>
          <w:p w:rsidR="00A75662" w:rsidRPr="007673FA" w:rsidRDefault="00A75662" w:rsidP="0002238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2381" w:rsidRPr="007673FA" w:rsidTr="00022381">
        <w:trPr>
          <w:trHeight w:val="371"/>
        </w:trPr>
        <w:tc>
          <w:tcPr>
            <w:tcW w:w="1350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2381" w:rsidRPr="007673FA" w:rsidTr="00022381">
        <w:trPr>
          <w:trHeight w:val="559"/>
        </w:trPr>
        <w:tc>
          <w:tcPr>
            <w:tcW w:w="1350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41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22381" w:rsidRPr="00EF398E" w:rsidTr="00022381">
        <w:tc>
          <w:tcPr>
            <w:tcW w:w="1350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41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  <w:tc>
          <w:tcPr>
            <w:tcW w:w="2410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CB" w:rsidRDefault="00C108CB">
      <w:r>
        <w:separator/>
      </w:r>
    </w:p>
  </w:endnote>
  <w:endnote w:type="continuationSeparator" w:id="0">
    <w:p w:rsidR="00C108CB" w:rsidRDefault="00C108CB">
      <w:r>
        <w:continuationSeparator/>
      </w:r>
    </w:p>
  </w:endnote>
  <w:endnote w:id="1">
    <w:p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F01AB7">
        <w:pPr>
          <w:pStyle w:val="llb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607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CB" w:rsidRDefault="00C108CB">
      <w:r>
        <w:separator/>
      </w:r>
    </w:p>
  </w:footnote>
  <w:footnote w:type="continuationSeparator" w:id="0">
    <w:p w:rsidR="00C108CB" w:rsidRDefault="00C1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3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431D53">
      <w:rPr>
        <w:rFonts w:ascii="Arial Narrow" w:hAnsi="Arial Narrow"/>
        <w:sz w:val="18"/>
        <w:szCs w:val="18"/>
        <w:lang w:val="en-GB"/>
      </w:rPr>
      <w:t>2017-2018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292F8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381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F8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4F0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DFC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1D53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7C9"/>
    <w:rsid w:val="004D58E6"/>
    <w:rsid w:val="004D746F"/>
    <w:rsid w:val="004D7BDF"/>
    <w:rsid w:val="004E0D52"/>
    <w:rsid w:val="004E0E28"/>
    <w:rsid w:val="004E4820"/>
    <w:rsid w:val="004E5358"/>
    <w:rsid w:val="004E5A42"/>
    <w:rsid w:val="004E691E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847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728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7FFE"/>
    <w:rsid w:val="00690DA5"/>
    <w:rsid w:val="006914AD"/>
    <w:rsid w:val="00693978"/>
    <w:rsid w:val="00694912"/>
    <w:rsid w:val="006960AD"/>
    <w:rsid w:val="0069676C"/>
    <w:rsid w:val="00696CDD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8CB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1DF7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1AB7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F2ECF"/>
  <w15:docId w15:val="{9DB76922-98C9-4EDD-B33C-983D2F9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302C1-76CF-44DD-8548-B055432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2529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2890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Dudás Éva</cp:lastModifiedBy>
  <cp:revision>2</cp:revision>
  <cp:lastPrinted>2013-11-06T08:46:00Z</cp:lastPrinted>
  <dcterms:created xsi:type="dcterms:W3CDTF">2017-07-11T07:08:00Z</dcterms:created>
  <dcterms:modified xsi:type="dcterms:W3CDTF">2017-07-11T07:08:00Z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